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26" w:rsidRPr="00494762" w:rsidRDefault="00CA38AB" w:rsidP="00015926">
      <w:pPr>
        <w:widowControl w:val="0"/>
        <w:autoSpaceDE w:val="0"/>
        <w:autoSpaceDN w:val="0"/>
        <w:adjustRightInd w:val="0"/>
        <w:spacing w:after="200"/>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Reporting </w:t>
      </w:r>
      <w:r w:rsidR="00987548">
        <w:rPr>
          <w:rFonts w:ascii="Times New Roman" w:hAnsi="Times New Roman" w:cs="Times New Roman"/>
          <w:b/>
          <w:sz w:val="28"/>
          <w:szCs w:val="28"/>
          <w:u w:val="single"/>
        </w:rPr>
        <w:t xml:space="preserve">Senior </w:t>
      </w:r>
      <w:r w:rsidR="00193CB0">
        <w:rPr>
          <w:rFonts w:ascii="Times New Roman" w:hAnsi="Times New Roman" w:cs="Times New Roman"/>
          <w:b/>
          <w:sz w:val="28"/>
          <w:szCs w:val="28"/>
          <w:u w:val="single"/>
        </w:rPr>
        <w:t>Accountant</w:t>
      </w:r>
      <w:r>
        <w:rPr>
          <w:rFonts w:ascii="Times New Roman" w:hAnsi="Times New Roman" w:cs="Times New Roman"/>
          <w:b/>
          <w:sz w:val="28"/>
          <w:szCs w:val="28"/>
          <w:u w:val="single"/>
        </w:rPr>
        <w:t xml:space="preserve"> -</w:t>
      </w:r>
      <w:r w:rsidR="00015926" w:rsidRPr="00494762">
        <w:rPr>
          <w:rFonts w:ascii="Times New Roman" w:hAnsi="Times New Roman" w:cs="Times New Roman"/>
          <w:b/>
          <w:sz w:val="28"/>
          <w:szCs w:val="28"/>
          <w:u w:val="single"/>
        </w:rPr>
        <w:t xml:space="preserve"> Job Description</w:t>
      </w:r>
    </w:p>
    <w:p w:rsidR="00514E67" w:rsidRPr="00494762" w:rsidRDefault="00015926" w:rsidP="00015926">
      <w:pPr>
        <w:widowControl w:val="0"/>
        <w:autoSpaceDE w:val="0"/>
        <w:autoSpaceDN w:val="0"/>
        <w:adjustRightInd w:val="0"/>
        <w:spacing w:after="200"/>
        <w:rPr>
          <w:rFonts w:ascii="Times New Roman" w:hAnsi="Times New Roman" w:cs="Times New Roman"/>
          <w:sz w:val="28"/>
          <w:szCs w:val="28"/>
        </w:rPr>
      </w:pPr>
      <w:r w:rsidRPr="00494762">
        <w:rPr>
          <w:rFonts w:ascii="Times New Roman" w:hAnsi="Times New Roman" w:cs="Times New Roman"/>
          <w:b/>
          <w:sz w:val="28"/>
          <w:szCs w:val="28"/>
        </w:rPr>
        <w:t>Title:</w:t>
      </w:r>
      <w:r w:rsidRPr="00494762">
        <w:rPr>
          <w:rFonts w:ascii="Times New Roman" w:hAnsi="Times New Roman" w:cs="Times New Roman"/>
          <w:sz w:val="28"/>
          <w:szCs w:val="28"/>
        </w:rPr>
        <w:t xml:space="preserve">  </w:t>
      </w:r>
      <w:r w:rsidR="00CA38AB">
        <w:rPr>
          <w:rFonts w:ascii="Times New Roman" w:hAnsi="Times New Roman" w:cs="Times New Roman"/>
          <w:sz w:val="28"/>
          <w:szCs w:val="28"/>
        </w:rPr>
        <w:t xml:space="preserve">Reporting </w:t>
      </w:r>
      <w:r w:rsidR="0047498F">
        <w:rPr>
          <w:rFonts w:ascii="Times New Roman" w:hAnsi="Times New Roman" w:cs="Times New Roman"/>
          <w:sz w:val="28"/>
          <w:szCs w:val="28"/>
        </w:rPr>
        <w:t xml:space="preserve">Senior </w:t>
      </w:r>
      <w:r w:rsidR="00193CB0">
        <w:rPr>
          <w:rFonts w:ascii="Times New Roman" w:hAnsi="Times New Roman" w:cs="Times New Roman"/>
          <w:sz w:val="28"/>
          <w:szCs w:val="28"/>
        </w:rPr>
        <w:t>Accountant</w:t>
      </w:r>
    </w:p>
    <w:p w:rsidR="00015926" w:rsidRDefault="00015926" w:rsidP="00514E67">
      <w:pPr>
        <w:widowControl w:val="0"/>
        <w:autoSpaceDE w:val="0"/>
        <w:autoSpaceDN w:val="0"/>
        <w:adjustRightInd w:val="0"/>
        <w:spacing w:after="200"/>
        <w:rPr>
          <w:rFonts w:ascii="Times New Roman" w:hAnsi="Times New Roman" w:cs="Times New Roman"/>
          <w:sz w:val="28"/>
          <w:szCs w:val="28"/>
        </w:rPr>
      </w:pPr>
      <w:r w:rsidRPr="00494762">
        <w:rPr>
          <w:rFonts w:ascii="Times New Roman" w:hAnsi="Times New Roman" w:cs="Times New Roman"/>
          <w:b/>
          <w:sz w:val="28"/>
          <w:szCs w:val="28"/>
        </w:rPr>
        <w:t>Responsibility Level:</w:t>
      </w:r>
      <w:r w:rsidRPr="00494762">
        <w:rPr>
          <w:rFonts w:ascii="Times New Roman" w:hAnsi="Times New Roman" w:cs="Times New Roman"/>
          <w:sz w:val="28"/>
          <w:szCs w:val="28"/>
        </w:rPr>
        <w:t xml:space="preserve">  </w:t>
      </w:r>
      <w:r w:rsidR="0047498F">
        <w:rPr>
          <w:rFonts w:ascii="Times New Roman" w:hAnsi="Times New Roman" w:cs="Times New Roman"/>
          <w:sz w:val="28"/>
          <w:szCs w:val="28"/>
        </w:rPr>
        <w:t>Individual Contributor/Supervisor</w:t>
      </w:r>
    </w:p>
    <w:p w:rsidR="0047498F" w:rsidRPr="00494762" w:rsidRDefault="0047498F" w:rsidP="0047498F">
      <w:pPr>
        <w:widowControl w:val="0"/>
        <w:autoSpaceDE w:val="0"/>
        <w:autoSpaceDN w:val="0"/>
        <w:adjustRightInd w:val="0"/>
        <w:spacing w:after="200"/>
        <w:rPr>
          <w:rFonts w:ascii="Times New Roman" w:hAnsi="Times New Roman" w:cs="Times New Roman"/>
          <w:sz w:val="28"/>
          <w:szCs w:val="28"/>
        </w:rPr>
      </w:pPr>
      <w:r w:rsidRPr="00494762">
        <w:rPr>
          <w:rFonts w:ascii="Times New Roman" w:hAnsi="Times New Roman" w:cs="Times New Roman"/>
          <w:b/>
          <w:sz w:val="28"/>
          <w:szCs w:val="28"/>
        </w:rPr>
        <w:t>Number of people supervising:</w:t>
      </w:r>
      <w:r w:rsidRPr="00494762">
        <w:rPr>
          <w:rFonts w:ascii="Times New Roman" w:hAnsi="Times New Roman" w:cs="Times New Roman"/>
          <w:sz w:val="28"/>
          <w:szCs w:val="28"/>
        </w:rPr>
        <w:t xml:space="preserve">  0 to </w:t>
      </w:r>
      <w:r>
        <w:rPr>
          <w:rFonts w:ascii="Times New Roman" w:hAnsi="Times New Roman" w:cs="Times New Roman"/>
          <w:sz w:val="28"/>
          <w:szCs w:val="28"/>
        </w:rPr>
        <w:t>1</w:t>
      </w:r>
      <w:r w:rsidRPr="00494762">
        <w:rPr>
          <w:rFonts w:ascii="Times New Roman" w:hAnsi="Times New Roman" w:cs="Times New Roman"/>
          <w:sz w:val="28"/>
          <w:szCs w:val="28"/>
        </w:rPr>
        <w:t xml:space="preserve"> people</w:t>
      </w:r>
    </w:p>
    <w:p w:rsidR="00015926" w:rsidRDefault="00015926" w:rsidP="0047498F">
      <w:pPr>
        <w:widowControl w:val="0"/>
        <w:autoSpaceDE w:val="0"/>
        <w:autoSpaceDN w:val="0"/>
        <w:adjustRightInd w:val="0"/>
        <w:rPr>
          <w:rFonts w:ascii="Times New Roman" w:hAnsi="Times New Roman" w:cs="Times New Roman"/>
          <w:sz w:val="28"/>
          <w:szCs w:val="28"/>
        </w:rPr>
      </w:pPr>
      <w:r w:rsidRPr="00494762">
        <w:rPr>
          <w:rFonts w:ascii="Times New Roman" w:hAnsi="Times New Roman" w:cs="Times New Roman"/>
          <w:b/>
          <w:sz w:val="28"/>
          <w:szCs w:val="28"/>
        </w:rPr>
        <w:t>Location:</w:t>
      </w:r>
      <w:r w:rsidRPr="00494762">
        <w:rPr>
          <w:rFonts w:ascii="Times New Roman" w:hAnsi="Times New Roman" w:cs="Times New Roman"/>
          <w:sz w:val="28"/>
          <w:szCs w:val="28"/>
        </w:rPr>
        <w:t xml:space="preserve">  100% office</w:t>
      </w:r>
    </w:p>
    <w:p w:rsidR="0047498F" w:rsidRPr="00494762" w:rsidRDefault="0047498F" w:rsidP="0047498F">
      <w:pPr>
        <w:widowControl w:val="0"/>
        <w:autoSpaceDE w:val="0"/>
        <w:autoSpaceDN w:val="0"/>
        <w:adjustRightInd w:val="0"/>
        <w:rPr>
          <w:rFonts w:ascii="Times New Roman" w:hAnsi="Times New Roman" w:cs="Times New Roman"/>
          <w:sz w:val="28"/>
          <w:szCs w:val="28"/>
        </w:rPr>
      </w:pPr>
    </w:p>
    <w:p w:rsidR="00514E67" w:rsidRPr="00494762" w:rsidRDefault="00CA38AB" w:rsidP="00514E67">
      <w:pPr>
        <w:widowControl w:val="0"/>
        <w:autoSpaceDE w:val="0"/>
        <w:autoSpaceDN w:val="0"/>
        <w:adjustRightInd w:val="0"/>
        <w:spacing w:after="200"/>
        <w:rPr>
          <w:rFonts w:ascii="Times New Roman" w:hAnsi="Times New Roman" w:cs="Times New Roman"/>
          <w:b/>
          <w:sz w:val="28"/>
          <w:szCs w:val="28"/>
          <w:u w:val="single"/>
        </w:rPr>
      </w:pPr>
      <w:r>
        <w:rPr>
          <w:rFonts w:ascii="Times New Roman" w:hAnsi="Times New Roman" w:cs="Times New Roman"/>
          <w:b/>
          <w:sz w:val="28"/>
          <w:szCs w:val="28"/>
          <w:u w:val="single"/>
        </w:rPr>
        <w:t xml:space="preserve">Reporting </w:t>
      </w:r>
      <w:r w:rsidR="0047498F">
        <w:rPr>
          <w:rFonts w:ascii="Times New Roman" w:hAnsi="Times New Roman" w:cs="Times New Roman"/>
          <w:b/>
          <w:sz w:val="28"/>
          <w:szCs w:val="28"/>
          <w:u w:val="single"/>
        </w:rPr>
        <w:t xml:space="preserve">Senior </w:t>
      </w:r>
      <w:r w:rsidR="00193CB0">
        <w:rPr>
          <w:rFonts w:ascii="Times New Roman" w:hAnsi="Times New Roman" w:cs="Times New Roman"/>
          <w:b/>
          <w:sz w:val="28"/>
          <w:szCs w:val="28"/>
          <w:u w:val="single"/>
        </w:rPr>
        <w:t>Accountant</w:t>
      </w:r>
      <w:r w:rsidR="00514E67" w:rsidRPr="00494762">
        <w:rPr>
          <w:rFonts w:ascii="Times New Roman" w:hAnsi="Times New Roman" w:cs="Times New Roman"/>
          <w:b/>
          <w:sz w:val="28"/>
          <w:szCs w:val="28"/>
          <w:u w:val="single"/>
        </w:rPr>
        <w:t xml:space="preserve"> Job Duties:</w:t>
      </w:r>
    </w:p>
    <w:p w:rsidR="00CA38AB" w:rsidRDefault="00CA38AB" w:rsidP="00CA38AB">
      <w:pPr>
        <w:widowControl w:val="0"/>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 xml:space="preserve">The </w:t>
      </w:r>
      <w:r w:rsidR="00D94C86">
        <w:rPr>
          <w:rFonts w:ascii="Times New Roman" w:hAnsi="Times New Roman" w:cs="Times New Roman"/>
          <w:sz w:val="28"/>
          <w:szCs w:val="28"/>
        </w:rPr>
        <w:t xml:space="preserve">Reporting </w:t>
      </w:r>
      <w:r w:rsidR="002D5224">
        <w:rPr>
          <w:rFonts w:ascii="Times New Roman" w:hAnsi="Times New Roman" w:cs="Times New Roman"/>
          <w:sz w:val="28"/>
          <w:szCs w:val="28"/>
        </w:rPr>
        <w:t xml:space="preserve">Senior </w:t>
      </w:r>
      <w:r w:rsidR="00FA7FE5">
        <w:rPr>
          <w:rFonts w:ascii="Times New Roman" w:hAnsi="Times New Roman" w:cs="Times New Roman"/>
          <w:sz w:val="28"/>
          <w:szCs w:val="28"/>
        </w:rPr>
        <w:t>Accountant</w:t>
      </w:r>
      <w:r w:rsidR="00D94C86">
        <w:rPr>
          <w:rFonts w:ascii="Times New Roman" w:hAnsi="Times New Roman" w:cs="Times New Roman"/>
          <w:sz w:val="28"/>
          <w:szCs w:val="28"/>
        </w:rPr>
        <w:t xml:space="preserve"> will provide the necessary accounting, analysis and reporting expertise, related to </w:t>
      </w:r>
      <w:r w:rsidR="00FA7FE5">
        <w:rPr>
          <w:rFonts w:ascii="Times New Roman" w:hAnsi="Times New Roman" w:cs="Times New Roman"/>
          <w:sz w:val="28"/>
          <w:szCs w:val="28"/>
        </w:rPr>
        <w:t>b</w:t>
      </w:r>
      <w:r w:rsidR="00D94C86">
        <w:rPr>
          <w:rFonts w:ascii="Times New Roman" w:hAnsi="Times New Roman" w:cs="Times New Roman"/>
          <w:sz w:val="28"/>
          <w:szCs w:val="28"/>
        </w:rPr>
        <w:t xml:space="preserve">usiness transactions, continuous improvement initiatives and on-going responsibilities. </w:t>
      </w:r>
    </w:p>
    <w:p w:rsidR="00987548" w:rsidRPr="00987548" w:rsidRDefault="00987548" w:rsidP="00987548">
      <w:pPr>
        <w:pStyle w:val="ListParagraph"/>
        <w:numPr>
          <w:ilvl w:val="0"/>
          <w:numId w:val="9"/>
        </w:numPr>
        <w:rPr>
          <w:rFonts w:ascii="Times New Roman" w:hAnsi="Times New Roman" w:cs="Times New Roman"/>
          <w:sz w:val="28"/>
          <w:szCs w:val="28"/>
        </w:rPr>
      </w:pPr>
      <w:r w:rsidRPr="00987548">
        <w:rPr>
          <w:rFonts w:ascii="Times New Roman" w:hAnsi="Times New Roman" w:cs="Times New Roman"/>
          <w:sz w:val="28"/>
          <w:szCs w:val="28"/>
        </w:rPr>
        <w:t>Identify and implement continuous improvement that reduce workload and/or improve quality across Reporting team.</w:t>
      </w:r>
    </w:p>
    <w:p w:rsidR="00065458" w:rsidRPr="002C4E44" w:rsidRDefault="00065458" w:rsidP="00065458">
      <w:pPr>
        <w:pStyle w:val="ListParagraph"/>
        <w:numPr>
          <w:ilvl w:val="0"/>
          <w:numId w:val="9"/>
        </w:numPr>
        <w:rPr>
          <w:rFonts w:ascii="Times New Roman" w:hAnsi="Times New Roman" w:cs="Times New Roman"/>
          <w:sz w:val="28"/>
          <w:szCs w:val="28"/>
        </w:rPr>
      </w:pPr>
      <w:r w:rsidRPr="002C4E44">
        <w:rPr>
          <w:rFonts w:ascii="Times New Roman" w:hAnsi="Times New Roman" w:cs="Times New Roman"/>
          <w:sz w:val="28"/>
          <w:szCs w:val="28"/>
        </w:rPr>
        <w:t>Perform accounting and reporting functions as assigned</w:t>
      </w:r>
      <w:r w:rsidR="00A52D82" w:rsidRPr="002C4E44">
        <w:rPr>
          <w:rFonts w:ascii="Times New Roman" w:hAnsi="Times New Roman" w:cs="Times New Roman"/>
          <w:sz w:val="28"/>
          <w:szCs w:val="28"/>
        </w:rPr>
        <w:t>, including</w:t>
      </w:r>
      <w:r w:rsidR="00987548">
        <w:rPr>
          <w:rFonts w:ascii="Times New Roman" w:hAnsi="Times New Roman" w:cs="Times New Roman"/>
          <w:sz w:val="28"/>
          <w:szCs w:val="28"/>
        </w:rPr>
        <w:t xml:space="preserve"> </w:t>
      </w:r>
      <w:r w:rsidR="008148A6">
        <w:rPr>
          <w:rFonts w:ascii="Times New Roman" w:hAnsi="Times New Roman" w:cs="Times New Roman"/>
          <w:sz w:val="28"/>
          <w:szCs w:val="28"/>
        </w:rPr>
        <w:t xml:space="preserve">complex </w:t>
      </w:r>
      <w:r w:rsidR="00987548">
        <w:rPr>
          <w:rFonts w:ascii="Times New Roman" w:hAnsi="Times New Roman" w:cs="Times New Roman"/>
          <w:sz w:val="28"/>
          <w:szCs w:val="28"/>
        </w:rPr>
        <w:t xml:space="preserve">Statutory and GAAP </w:t>
      </w:r>
      <w:r w:rsidR="008148A6">
        <w:rPr>
          <w:rFonts w:ascii="Times New Roman" w:hAnsi="Times New Roman" w:cs="Times New Roman"/>
          <w:sz w:val="28"/>
          <w:szCs w:val="28"/>
        </w:rPr>
        <w:t xml:space="preserve">close areas and </w:t>
      </w:r>
      <w:r w:rsidR="00987548">
        <w:rPr>
          <w:rFonts w:ascii="Times New Roman" w:hAnsi="Times New Roman" w:cs="Times New Roman"/>
          <w:sz w:val="28"/>
          <w:szCs w:val="28"/>
        </w:rPr>
        <w:t xml:space="preserve">drafting </w:t>
      </w:r>
      <w:r w:rsidR="00FE4A66">
        <w:rPr>
          <w:rFonts w:ascii="Times New Roman" w:hAnsi="Times New Roman" w:cs="Times New Roman"/>
          <w:sz w:val="28"/>
          <w:szCs w:val="28"/>
        </w:rPr>
        <w:t xml:space="preserve">the </w:t>
      </w:r>
      <w:r w:rsidR="00987548">
        <w:rPr>
          <w:rFonts w:ascii="Times New Roman" w:hAnsi="Times New Roman" w:cs="Times New Roman"/>
          <w:sz w:val="28"/>
          <w:szCs w:val="28"/>
        </w:rPr>
        <w:t>quarterly and annual Statutory filings</w:t>
      </w:r>
      <w:r w:rsidR="00FE4A66">
        <w:rPr>
          <w:rFonts w:ascii="Times New Roman" w:hAnsi="Times New Roman" w:cs="Times New Roman"/>
          <w:sz w:val="28"/>
          <w:szCs w:val="28"/>
        </w:rPr>
        <w:t xml:space="preserve"> and other filings</w:t>
      </w:r>
      <w:r w:rsidR="00091DE8" w:rsidRPr="002C4E44">
        <w:rPr>
          <w:rFonts w:ascii="Times New Roman" w:hAnsi="Times New Roman" w:cs="Times New Roman"/>
          <w:sz w:val="28"/>
          <w:szCs w:val="28"/>
        </w:rPr>
        <w:t>.</w:t>
      </w:r>
      <w:r w:rsidR="00365121">
        <w:rPr>
          <w:rFonts w:ascii="Times New Roman" w:hAnsi="Times New Roman" w:cs="Times New Roman"/>
          <w:sz w:val="28"/>
          <w:szCs w:val="28"/>
        </w:rPr>
        <w:t xml:space="preserve">  Includes preparing and/or reviewing journal entries as well as </w:t>
      </w:r>
      <w:r w:rsidR="006F776E">
        <w:rPr>
          <w:rFonts w:ascii="Times New Roman" w:hAnsi="Times New Roman" w:cs="Times New Roman"/>
          <w:sz w:val="28"/>
          <w:szCs w:val="28"/>
        </w:rPr>
        <w:t>reconciliations</w:t>
      </w:r>
      <w:r w:rsidR="00365121">
        <w:rPr>
          <w:rFonts w:ascii="Times New Roman" w:hAnsi="Times New Roman" w:cs="Times New Roman"/>
          <w:sz w:val="28"/>
          <w:szCs w:val="28"/>
        </w:rPr>
        <w:t>.</w:t>
      </w:r>
    </w:p>
    <w:p w:rsidR="008148A6" w:rsidRDefault="008148A6" w:rsidP="008148A6">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Research</w:t>
      </w:r>
      <w:r w:rsidRPr="00CA38AB">
        <w:rPr>
          <w:rFonts w:ascii="Times New Roman" w:hAnsi="Times New Roman" w:cs="Times New Roman"/>
          <w:sz w:val="28"/>
          <w:szCs w:val="28"/>
        </w:rPr>
        <w:t xml:space="preserve"> and evaluate impact of </w:t>
      </w:r>
      <w:r>
        <w:rPr>
          <w:rFonts w:ascii="Times New Roman" w:hAnsi="Times New Roman" w:cs="Times New Roman"/>
          <w:sz w:val="28"/>
          <w:szCs w:val="28"/>
        </w:rPr>
        <w:t xml:space="preserve">on-going and </w:t>
      </w:r>
      <w:r w:rsidRPr="00CA38AB">
        <w:rPr>
          <w:rFonts w:ascii="Times New Roman" w:hAnsi="Times New Roman" w:cs="Times New Roman"/>
          <w:sz w:val="28"/>
          <w:szCs w:val="28"/>
        </w:rPr>
        <w:t>new agreements and transactions entered into by</w:t>
      </w:r>
      <w:r>
        <w:rPr>
          <w:rFonts w:ascii="Times New Roman" w:hAnsi="Times New Roman" w:cs="Times New Roman"/>
          <w:sz w:val="28"/>
          <w:szCs w:val="28"/>
        </w:rPr>
        <w:t xml:space="preserve"> the</w:t>
      </w:r>
      <w:r w:rsidRPr="00CA38AB">
        <w:rPr>
          <w:rFonts w:ascii="Times New Roman" w:hAnsi="Times New Roman" w:cs="Times New Roman"/>
          <w:sz w:val="28"/>
          <w:szCs w:val="28"/>
        </w:rPr>
        <w:t xml:space="preserve"> business.</w:t>
      </w:r>
      <w:r>
        <w:rPr>
          <w:rFonts w:ascii="Times New Roman" w:hAnsi="Times New Roman" w:cs="Times New Roman"/>
          <w:sz w:val="28"/>
          <w:szCs w:val="28"/>
        </w:rPr>
        <w:t xml:space="preserve"> </w:t>
      </w:r>
    </w:p>
    <w:p w:rsidR="00FA7FE5" w:rsidRDefault="00FA7FE5" w:rsidP="00FA7FE5">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FC397B">
        <w:rPr>
          <w:rFonts w:ascii="Times New Roman" w:hAnsi="Times New Roman" w:cs="Times New Roman"/>
          <w:sz w:val="28"/>
          <w:szCs w:val="28"/>
        </w:rPr>
        <w:t>Set-up, regularly refine and follow processes to achieve reasonable assurance that our accounting, reporting and analysis objectives (i.e., accurate and in compliance with rules, regulations and laws) are met at an acceptable level in an efficient, effective and timely manner.</w:t>
      </w:r>
      <w:r>
        <w:rPr>
          <w:rFonts w:ascii="Times New Roman" w:hAnsi="Times New Roman" w:cs="Times New Roman"/>
          <w:sz w:val="28"/>
          <w:szCs w:val="28"/>
        </w:rPr>
        <w:t xml:space="preserve">  </w:t>
      </w:r>
    </w:p>
    <w:p w:rsidR="008148A6" w:rsidRDefault="00065458" w:rsidP="008148A6">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8148A6">
        <w:rPr>
          <w:rFonts w:ascii="Times New Roman" w:hAnsi="Times New Roman" w:cs="Times New Roman"/>
          <w:sz w:val="28"/>
          <w:szCs w:val="28"/>
        </w:rPr>
        <w:t>Demonstrate ability and insight into collecting, identifying, reasoning, and packaging data to p</w:t>
      </w:r>
      <w:r w:rsidR="00551789" w:rsidRPr="008148A6">
        <w:rPr>
          <w:rFonts w:ascii="Times New Roman" w:hAnsi="Times New Roman" w:cs="Times New Roman"/>
          <w:sz w:val="28"/>
          <w:szCs w:val="28"/>
        </w:rPr>
        <w:t>ro</w:t>
      </w:r>
      <w:r w:rsidRPr="008148A6">
        <w:rPr>
          <w:rFonts w:ascii="Times New Roman" w:hAnsi="Times New Roman" w:cs="Times New Roman"/>
          <w:sz w:val="28"/>
          <w:szCs w:val="28"/>
        </w:rPr>
        <w:t>duc</w:t>
      </w:r>
      <w:r w:rsidR="00551789" w:rsidRPr="008148A6">
        <w:rPr>
          <w:rFonts w:ascii="Times New Roman" w:hAnsi="Times New Roman" w:cs="Times New Roman"/>
          <w:sz w:val="28"/>
          <w:szCs w:val="28"/>
        </w:rPr>
        <w:t xml:space="preserve">e valuable, accurate, timely, </w:t>
      </w:r>
      <w:r w:rsidRPr="008148A6">
        <w:rPr>
          <w:rFonts w:ascii="Times New Roman" w:hAnsi="Times New Roman" w:cs="Times New Roman"/>
          <w:sz w:val="28"/>
          <w:szCs w:val="28"/>
        </w:rPr>
        <w:t xml:space="preserve">and </w:t>
      </w:r>
      <w:r w:rsidR="00551789" w:rsidRPr="008148A6">
        <w:rPr>
          <w:rFonts w:ascii="Times New Roman" w:hAnsi="Times New Roman" w:cs="Times New Roman"/>
          <w:sz w:val="28"/>
          <w:szCs w:val="28"/>
        </w:rPr>
        <w:t>reliable information in a clear</w:t>
      </w:r>
      <w:r w:rsidR="008148A6" w:rsidRPr="008148A6">
        <w:rPr>
          <w:rFonts w:ascii="Times New Roman" w:hAnsi="Times New Roman" w:cs="Times New Roman"/>
          <w:sz w:val="28"/>
          <w:szCs w:val="28"/>
        </w:rPr>
        <w:t>,</w:t>
      </w:r>
      <w:r w:rsidRPr="008148A6">
        <w:rPr>
          <w:rFonts w:ascii="Times New Roman" w:hAnsi="Times New Roman" w:cs="Times New Roman"/>
          <w:sz w:val="28"/>
          <w:szCs w:val="28"/>
        </w:rPr>
        <w:t xml:space="preserve"> </w:t>
      </w:r>
      <w:r w:rsidR="00551789" w:rsidRPr="008148A6">
        <w:rPr>
          <w:rFonts w:ascii="Times New Roman" w:hAnsi="Times New Roman" w:cs="Times New Roman"/>
          <w:sz w:val="28"/>
          <w:szCs w:val="28"/>
        </w:rPr>
        <w:t xml:space="preserve">concise </w:t>
      </w:r>
      <w:r w:rsidR="008148A6" w:rsidRPr="008148A6">
        <w:rPr>
          <w:rFonts w:ascii="Times New Roman" w:hAnsi="Times New Roman" w:cs="Times New Roman"/>
          <w:sz w:val="28"/>
          <w:szCs w:val="28"/>
        </w:rPr>
        <w:t>and actionable way that meets the need of the targeted audience.</w:t>
      </w:r>
    </w:p>
    <w:p w:rsidR="00551789" w:rsidRDefault="00A52D82" w:rsidP="00551789">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P</w:t>
      </w:r>
      <w:r w:rsidR="00551789">
        <w:rPr>
          <w:rFonts w:ascii="Times New Roman" w:hAnsi="Times New Roman" w:cs="Times New Roman"/>
          <w:sz w:val="28"/>
          <w:szCs w:val="28"/>
        </w:rPr>
        <w:t xml:space="preserve">rovide </w:t>
      </w:r>
      <w:r>
        <w:rPr>
          <w:rFonts w:ascii="Times New Roman" w:hAnsi="Times New Roman" w:cs="Times New Roman"/>
          <w:sz w:val="28"/>
          <w:szCs w:val="28"/>
        </w:rPr>
        <w:t xml:space="preserve">some </w:t>
      </w:r>
      <w:r w:rsidR="00551789">
        <w:rPr>
          <w:rFonts w:ascii="Times New Roman" w:hAnsi="Times New Roman" w:cs="Times New Roman"/>
          <w:sz w:val="28"/>
          <w:szCs w:val="28"/>
        </w:rPr>
        <w:t xml:space="preserve">assistance for </w:t>
      </w:r>
      <w:r w:rsidR="00065458">
        <w:rPr>
          <w:rFonts w:ascii="Times New Roman" w:hAnsi="Times New Roman" w:cs="Times New Roman"/>
          <w:sz w:val="28"/>
          <w:szCs w:val="28"/>
        </w:rPr>
        <w:t xml:space="preserve">Form 10-Q/K, press release and other GAAP filings and the </w:t>
      </w:r>
      <w:r w:rsidR="00551789">
        <w:rPr>
          <w:rFonts w:ascii="Times New Roman" w:hAnsi="Times New Roman" w:cs="Times New Roman"/>
          <w:sz w:val="28"/>
          <w:szCs w:val="28"/>
        </w:rPr>
        <w:t>quarterly earnings conference calls.</w:t>
      </w:r>
    </w:p>
    <w:p w:rsidR="00FE4A66" w:rsidRDefault="00FE4A66" w:rsidP="00FE4A66">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Preparation of ad hoc analyses as needed.</w:t>
      </w:r>
    </w:p>
    <w:p w:rsidR="00065458" w:rsidRPr="00A52D82" w:rsidRDefault="00FA7FE5" w:rsidP="00A52D82">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 xml:space="preserve">Provide assistance </w:t>
      </w:r>
      <w:r w:rsidR="00A52D82">
        <w:rPr>
          <w:rFonts w:ascii="Times New Roman" w:hAnsi="Times New Roman" w:cs="Times New Roman"/>
          <w:sz w:val="28"/>
          <w:szCs w:val="28"/>
        </w:rPr>
        <w:t>to the</w:t>
      </w:r>
      <w:r>
        <w:rPr>
          <w:rFonts w:ascii="Times New Roman" w:hAnsi="Times New Roman" w:cs="Times New Roman"/>
          <w:sz w:val="28"/>
          <w:szCs w:val="28"/>
        </w:rPr>
        <w:t xml:space="preserve"> external audit process</w:t>
      </w:r>
      <w:r w:rsidR="00A52D82">
        <w:rPr>
          <w:rFonts w:ascii="Times New Roman" w:hAnsi="Times New Roman" w:cs="Times New Roman"/>
          <w:sz w:val="28"/>
          <w:szCs w:val="28"/>
        </w:rPr>
        <w:t xml:space="preserve"> and stand-alone legal entity audits</w:t>
      </w:r>
      <w:r>
        <w:rPr>
          <w:rFonts w:ascii="Times New Roman" w:hAnsi="Times New Roman" w:cs="Times New Roman"/>
          <w:sz w:val="28"/>
          <w:szCs w:val="28"/>
        </w:rPr>
        <w:t>.</w:t>
      </w:r>
    </w:p>
    <w:p w:rsidR="002923EA" w:rsidRDefault="002923EA" w:rsidP="00494762">
      <w:pPr>
        <w:pStyle w:val="ListParagraph"/>
        <w:widowControl w:val="0"/>
        <w:autoSpaceDE w:val="0"/>
        <w:autoSpaceDN w:val="0"/>
        <w:adjustRightInd w:val="0"/>
        <w:spacing w:after="560"/>
        <w:rPr>
          <w:rFonts w:ascii="Times New Roman" w:hAnsi="Times New Roman" w:cs="Times New Roman"/>
          <w:b/>
          <w:sz w:val="28"/>
          <w:szCs w:val="28"/>
          <w:u w:val="single"/>
        </w:rPr>
      </w:pPr>
    </w:p>
    <w:p w:rsidR="00494762" w:rsidRPr="00494762" w:rsidRDefault="00A52D82" w:rsidP="00A52D82">
      <w:pPr>
        <w:rPr>
          <w:rFonts w:ascii="Times New Roman" w:hAnsi="Times New Roman" w:cs="Times New Roman"/>
          <w:b/>
          <w:sz w:val="28"/>
          <w:szCs w:val="28"/>
          <w:u w:val="single"/>
        </w:rPr>
      </w:pPr>
      <w:r>
        <w:rPr>
          <w:rFonts w:ascii="Times New Roman" w:hAnsi="Times New Roman" w:cs="Times New Roman"/>
          <w:b/>
          <w:sz w:val="28"/>
          <w:szCs w:val="28"/>
          <w:u w:val="single"/>
        </w:rPr>
        <w:br w:type="page"/>
      </w:r>
      <w:r w:rsidR="00494762" w:rsidRPr="00494762">
        <w:rPr>
          <w:rFonts w:ascii="Times New Roman" w:hAnsi="Times New Roman" w:cs="Times New Roman"/>
          <w:b/>
          <w:sz w:val="28"/>
          <w:szCs w:val="28"/>
          <w:u w:val="single"/>
        </w:rPr>
        <w:lastRenderedPageBreak/>
        <w:t>Knowledge and Skills:</w:t>
      </w:r>
    </w:p>
    <w:p w:rsidR="00494762" w:rsidRPr="00494762" w:rsidRDefault="00494762" w:rsidP="00494762">
      <w:pPr>
        <w:pStyle w:val="ListParagraph"/>
        <w:widowControl w:val="0"/>
        <w:autoSpaceDE w:val="0"/>
        <w:autoSpaceDN w:val="0"/>
        <w:adjustRightInd w:val="0"/>
        <w:spacing w:after="560"/>
        <w:rPr>
          <w:rFonts w:ascii="Times New Roman" w:hAnsi="Times New Roman" w:cs="Times New Roman"/>
          <w:sz w:val="28"/>
          <w:szCs w:val="28"/>
        </w:rPr>
      </w:pPr>
    </w:p>
    <w:p w:rsidR="00193CB0" w:rsidRPr="00494762" w:rsidRDefault="00193CB0" w:rsidP="00193CB0">
      <w:pPr>
        <w:pStyle w:val="ListParagraph"/>
        <w:widowControl w:val="0"/>
        <w:numPr>
          <w:ilvl w:val="0"/>
          <w:numId w:val="9"/>
        </w:numPr>
        <w:tabs>
          <w:tab w:val="left" w:pos="220"/>
          <w:tab w:val="left" w:pos="720"/>
        </w:tabs>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Highly detail-oriented and organized</w:t>
      </w:r>
    </w:p>
    <w:p w:rsidR="00193CB0" w:rsidRPr="00494762" w:rsidRDefault="00193CB0" w:rsidP="00193CB0">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Analytical and accounting skills</w:t>
      </w:r>
    </w:p>
    <w:p w:rsidR="003F6BF0" w:rsidRPr="00494762" w:rsidRDefault="003F6BF0" w:rsidP="003F6BF0">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 xml:space="preserve">Intermediate to advanced experience with </w:t>
      </w:r>
      <w:r>
        <w:rPr>
          <w:rFonts w:ascii="Times New Roman" w:hAnsi="Times New Roman" w:cs="Times New Roman"/>
          <w:sz w:val="28"/>
          <w:szCs w:val="28"/>
        </w:rPr>
        <w:t>Microsoft applications</w:t>
      </w:r>
      <w:r w:rsidRPr="00494762">
        <w:rPr>
          <w:rFonts w:ascii="Times New Roman" w:hAnsi="Times New Roman" w:cs="Times New Roman"/>
          <w:sz w:val="28"/>
          <w:szCs w:val="28"/>
        </w:rPr>
        <w:t xml:space="preserve"> </w:t>
      </w:r>
    </w:p>
    <w:p w:rsidR="00FE4A66" w:rsidRPr="00494762" w:rsidRDefault="00FE4A66" w:rsidP="00FE4A66">
      <w:pPr>
        <w:pStyle w:val="ListParagraph"/>
        <w:widowControl w:val="0"/>
        <w:numPr>
          <w:ilvl w:val="0"/>
          <w:numId w:val="9"/>
        </w:numPr>
        <w:tabs>
          <w:tab w:val="left" w:pos="220"/>
          <w:tab w:val="left" w:pos="720"/>
        </w:tabs>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Ability to work independently and as part of a team and take on new tasks with high level of difficulty</w:t>
      </w:r>
    </w:p>
    <w:p w:rsidR="00BA7E78" w:rsidRPr="00494762" w:rsidRDefault="00193CB0" w:rsidP="00BA7E78">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W</w:t>
      </w:r>
      <w:r w:rsidR="00BA7E78" w:rsidRPr="00494762">
        <w:rPr>
          <w:rFonts w:ascii="Times New Roman" w:hAnsi="Times New Roman" w:cs="Times New Roman"/>
          <w:sz w:val="28"/>
          <w:szCs w:val="28"/>
        </w:rPr>
        <w:t>ritten communi</w:t>
      </w:r>
      <w:r w:rsidR="00BA7E78">
        <w:rPr>
          <w:rFonts w:ascii="Times New Roman" w:hAnsi="Times New Roman" w:cs="Times New Roman"/>
          <w:sz w:val="28"/>
          <w:szCs w:val="28"/>
        </w:rPr>
        <w:t>cation, verbal and interpersonal skills</w:t>
      </w:r>
    </w:p>
    <w:p w:rsidR="003F6BF0" w:rsidRPr="00494762" w:rsidRDefault="003F6BF0" w:rsidP="003F6BF0">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Knowl</w:t>
      </w:r>
      <w:r w:rsidRPr="00494762">
        <w:rPr>
          <w:rFonts w:ascii="Times New Roman" w:hAnsi="Times New Roman" w:cs="Times New Roman"/>
          <w:sz w:val="28"/>
          <w:szCs w:val="28"/>
        </w:rPr>
        <w:t xml:space="preserve">edge of </w:t>
      </w:r>
      <w:r>
        <w:rPr>
          <w:rFonts w:ascii="Times New Roman" w:hAnsi="Times New Roman" w:cs="Times New Roman"/>
          <w:sz w:val="28"/>
          <w:szCs w:val="28"/>
        </w:rPr>
        <w:t>Statutory accounting principles a plus</w:t>
      </w:r>
    </w:p>
    <w:p w:rsidR="00494762" w:rsidRPr="00494762" w:rsidRDefault="00494762" w:rsidP="00494762">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 xml:space="preserve">Knowledge of </w:t>
      </w:r>
      <w:r w:rsidR="00522CCD">
        <w:rPr>
          <w:rFonts w:ascii="Times New Roman" w:hAnsi="Times New Roman" w:cs="Times New Roman"/>
          <w:sz w:val="28"/>
          <w:szCs w:val="28"/>
        </w:rPr>
        <w:t>GAAP</w:t>
      </w:r>
    </w:p>
    <w:p w:rsidR="00BA7E78" w:rsidRPr="00BA7E78" w:rsidRDefault="00BA7E78" w:rsidP="00BA7E78">
      <w:pPr>
        <w:pStyle w:val="ListParagraph"/>
        <w:numPr>
          <w:ilvl w:val="0"/>
          <w:numId w:val="9"/>
        </w:numPr>
        <w:rPr>
          <w:rFonts w:ascii="Times New Roman" w:hAnsi="Times New Roman" w:cs="Times New Roman"/>
          <w:sz w:val="28"/>
          <w:szCs w:val="28"/>
        </w:rPr>
      </w:pPr>
      <w:r w:rsidRPr="00BA7E78">
        <w:rPr>
          <w:rFonts w:ascii="Times New Roman" w:hAnsi="Times New Roman" w:cs="Times New Roman"/>
          <w:sz w:val="28"/>
          <w:szCs w:val="28"/>
        </w:rPr>
        <w:t xml:space="preserve">Intermediate knowledge of </w:t>
      </w:r>
      <w:r w:rsidR="00193CB0">
        <w:rPr>
          <w:rFonts w:ascii="Times New Roman" w:hAnsi="Times New Roman" w:cs="Times New Roman"/>
          <w:sz w:val="28"/>
          <w:szCs w:val="28"/>
        </w:rPr>
        <w:t>a</w:t>
      </w:r>
      <w:r w:rsidRPr="00BA7E78">
        <w:rPr>
          <w:rFonts w:ascii="Times New Roman" w:hAnsi="Times New Roman" w:cs="Times New Roman"/>
          <w:sz w:val="28"/>
          <w:szCs w:val="28"/>
        </w:rPr>
        <w:t xml:space="preserve">ccounting </w:t>
      </w:r>
      <w:r>
        <w:rPr>
          <w:rFonts w:ascii="Times New Roman" w:hAnsi="Times New Roman" w:cs="Times New Roman"/>
          <w:sz w:val="28"/>
          <w:szCs w:val="28"/>
        </w:rPr>
        <w:t xml:space="preserve">and reporting </w:t>
      </w:r>
      <w:r w:rsidRPr="00BA7E78">
        <w:rPr>
          <w:rFonts w:ascii="Times New Roman" w:hAnsi="Times New Roman" w:cs="Times New Roman"/>
          <w:sz w:val="28"/>
          <w:szCs w:val="28"/>
        </w:rPr>
        <w:t>software packages</w:t>
      </w:r>
    </w:p>
    <w:p w:rsidR="00494762" w:rsidRPr="00494762" w:rsidRDefault="00494762" w:rsidP="00494762">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Must be able to effectively handle multiple projects simultaneously i</w:t>
      </w:r>
      <w:r w:rsidR="00522CCD">
        <w:rPr>
          <w:rFonts w:ascii="Times New Roman" w:hAnsi="Times New Roman" w:cs="Times New Roman"/>
          <w:sz w:val="28"/>
          <w:szCs w:val="28"/>
        </w:rPr>
        <w:t>n a deadline driven environment</w:t>
      </w:r>
    </w:p>
    <w:p w:rsidR="00494762" w:rsidRPr="00494762" w:rsidRDefault="00494762" w:rsidP="00494762">
      <w:pPr>
        <w:pStyle w:val="ListParagraph"/>
        <w:widowControl w:val="0"/>
        <w:numPr>
          <w:ilvl w:val="0"/>
          <w:numId w:val="9"/>
        </w:numPr>
        <w:tabs>
          <w:tab w:val="left" w:pos="220"/>
          <w:tab w:val="left" w:pos="720"/>
        </w:tabs>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 xml:space="preserve">Ability to work independently and as part of a team and take on new tasks </w:t>
      </w:r>
    </w:p>
    <w:p w:rsidR="00494762" w:rsidRPr="00494762" w:rsidRDefault="00494762" w:rsidP="00494762">
      <w:pPr>
        <w:pStyle w:val="ListParagraph"/>
        <w:widowControl w:val="0"/>
        <w:autoSpaceDE w:val="0"/>
        <w:autoSpaceDN w:val="0"/>
        <w:adjustRightInd w:val="0"/>
        <w:spacing w:after="560"/>
        <w:rPr>
          <w:rFonts w:ascii="Times New Roman" w:hAnsi="Times New Roman" w:cs="Times New Roman"/>
          <w:sz w:val="28"/>
          <w:szCs w:val="28"/>
        </w:rPr>
      </w:pPr>
    </w:p>
    <w:p w:rsidR="00494762" w:rsidRPr="00494762" w:rsidRDefault="00494762" w:rsidP="00494762">
      <w:pPr>
        <w:pStyle w:val="ListParagraph"/>
        <w:widowControl w:val="0"/>
        <w:autoSpaceDE w:val="0"/>
        <w:autoSpaceDN w:val="0"/>
        <w:adjustRightInd w:val="0"/>
        <w:spacing w:after="560"/>
        <w:rPr>
          <w:rFonts w:ascii="Times New Roman" w:hAnsi="Times New Roman" w:cs="Times New Roman"/>
          <w:sz w:val="28"/>
          <w:szCs w:val="28"/>
        </w:rPr>
      </w:pPr>
    </w:p>
    <w:p w:rsidR="00494762" w:rsidRPr="00494762" w:rsidRDefault="00494762" w:rsidP="00522CCD">
      <w:pPr>
        <w:pStyle w:val="ListParagraph"/>
        <w:widowControl w:val="0"/>
        <w:autoSpaceDE w:val="0"/>
        <w:autoSpaceDN w:val="0"/>
        <w:adjustRightInd w:val="0"/>
        <w:spacing w:after="560"/>
        <w:ind w:left="0"/>
        <w:rPr>
          <w:rFonts w:ascii="Times New Roman" w:hAnsi="Times New Roman" w:cs="Times New Roman"/>
          <w:b/>
          <w:sz w:val="28"/>
          <w:szCs w:val="28"/>
          <w:u w:val="single"/>
        </w:rPr>
      </w:pPr>
      <w:r w:rsidRPr="00494762">
        <w:rPr>
          <w:rFonts w:ascii="Times New Roman" w:hAnsi="Times New Roman" w:cs="Times New Roman"/>
          <w:b/>
          <w:sz w:val="28"/>
          <w:szCs w:val="28"/>
          <w:u w:val="single"/>
        </w:rPr>
        <w:t>Experience and Education:</w:t>
      </w:r>
    </w:p>
    <w:p w:rsidR="00494762" w:rsidRPr="00494762" w:rsidRDefault="00494762" w:rsidP="00494762">
      <w:pPr>
        <w:pStyle w:val="ListParagraph"/>
        <w:widowControl w:val="0"/>
        <w:autoSpaceDE w:val="0"/>
        <w:autoSpaceDN w:val="0"/>
        <w:adjustRightInd w:val="0"/>
        <w:spacing w:after="560"/>
        <w:rPr>
          <w:rFonts w:ascii="Times New Roman" w:hAnsi="Times New Roman" w:cs="Times New Roman"/>
          <w:sz w:val="28"/>
          <w:szCs w:val="28"/>
        </w:rPr>
      </w:pPr>
    </w:p>
    <w:p w:rsidR="00BA7E78" w:rsidRDefault="00494762" w:rsidP="00494762">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Bachelors in Accounting</w:t>
      </w:r>
    </w:p>
    <w:p w:rsidR="002520D1" w:rsidRDefault="002520D1" w:rsidP="002520D1">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Accounting experience</w:t>
      </w:r>
    </w:p>
    <w:p w:rsidR="00494762" w:rsidRDefault="00494762" w:rsidP="00494762">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494762">
        <w:rPr>
          <w:rFonts w:ascii="Times New Roman" w:hAnsi="Times New Roman" w:cs="Times New Roman"/>
          <w:sz w:val="28"/>
          <w:szCs w:val="28"/>
        </w:rPr>
        <w:t xml:space="preserve">CPA </w:t>
      </w:r>
      <w:r w:rsidR="002923EA">
        <w:rPr>
          <w:rFonts w:ascii="Times New Roman" w:hAnsi="Times New Roman" w:cs="Times New Roman"/>
          <w:sz w:val="28"/>
          <w:szCs w:val="28"/>
        </w:rPr>
        <w:t xml:space="preserve">license </w:t>
      </w:r>
      <w:r w:rsidR="00193CB0">
        <w:rPr>
          <w:rFonts w:ascii="Times New Roman" w:hAnsi="Times New Roman" w:cs="Times New Roman"/>
          <w:sz w:val="28"/>
          <w:szCs w:val="28"/>
        </w:rPr>
        <w:t>a plus</w:t>
      </w:r>
    </w:p>
    <w:p w:rsidR="00A762B0" w:rsidRPr="00494762" w:rsidRDefault="00A762B0" w:rsidP="00494762">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 xml:space="preserve">Public accounting </w:t>
      </w:r>
      <w:r w:rsidR="00E87ABF">
        <w:rPr>
          <w:rFonts w:ascii="Times New Roman" w:hAnsi="Times New Roman" w:cs="Times New Roman"/>
          <w:sz w:val="28"/>
          <w:szCs w:val="28"/>
        </w:rPr>
        <w:t xml:space="preserve">firm </w:t>
      </w:r>
      <w:r>
        <w:rPr>
          <w:rFonts w:ascii="Times New Roman" w:hAnsi="Times New Roman" w:cs="Times New Roman"/>
          <w:sz w:val="28"/>
          <w:szCs w:val="28"/>
        </w:rPr>
        <w:t>experience</w:t>
      </w:r>
      <w:r w:rsidR="002520D1">
        <w:rPr>
          <w:rFonts w:ascii="Times New Roman" w:hAnsi="Times New Roman" w:cs="Times New Roman"/>
          <w:sz w:val="28"/>
          <w:szCs w:val="28"/>
        </w:rPr>
        <w:t xml:space="preserve"> a plus</w:t>
      </w:r>
    </w:p>
    <w:p w:rsidR="00FE4A66" w:rsidRDefault="00FE4A66" w:rsidP="00FE4A66">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Pr>
          <w:rFonts w:ascii="Times New Roman" w:hAnsi="Times New Roman" w:cs="Times New Roman"/>
          <w:sz w:val="28"/>
          <w:szCs w:val="28"/>
        </w:rPr>
        <w:t>Minimum of 5 to 7 years of total accounting and reporting experience</w:t>
      </w:r>
    </w:p>
    <w:p w:rsidR="00C12F17" w:rsidRPr="00193CB0" w:rsidRDefault="00BA7E78" w:rsidP="00193CB0">
      <w:pPr>
        <w:pStyle w:val="ListParagraph"/>
        <w:widowControl w:val="0"/>
        <w:numPr>
          <w:ilvl w:val="0"/>
          <w:numId w:val="9"/>
        </w:numPr>
        <w:autoSpaceDE w:val="0"/>
        <w:autoSpaceDN w:val="0"/>
        <w:adjustRightInd w:val="0"/>
        <w:spacing w:after="560"/>
        <w:rPr>
          <w:rFonts w:ascii="Times New Roman" w:hAnsi="Times New Roman" w:cs="Times New Roman"/>
          <w:sz w:val="28"/>
          <w:szCs w:val="28"/>
        </w:rPr>
      </w:pPr>
      <w:r w:rsidRPr="00193CB0">
        <w:rPr>
          <w:rFonts w:ascii="Times New Roman" w:hAnsi="Times New Roman" w:cs="Times New Roman"/>
          <w:sz w:val="28"/>
          <w:szCs w:val="28"/>
        </w:rPr>
        <w:t>Insurance industry experience a plus</w:t>
      </w:r>
    </w:p>
    <w:sectPr w:rsidR="00C12F17" w:rsidRPr="00193CB0" w:rsidSect="00803A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5C48D7"/>
    <w:multiLevelType w:val="hybridMultilevel"/>
    <w:tmpl w:val="5C6C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67"/>
    <w:rsid w:val="00015926"/>
    <w:rsid w:val="00065458"/>
    <w:rsid w:val="00091DE8"/>
    <w:rsid w:val="00193CB0"/>
    <w:rsid w:val="002307CF"/>
    <w:rsid w:val="002520D1"/>
    <w:rsid w:val="002923EA"/>
    <w:rsid w:val="002C4E44"/>
    <w:rsid w:val="002D5224"/>
    <w:rsid w:val="00365121"/>
    <w:rsid w:val="003F6BF0"/>
    <w:rsid w:val="00466826"/>
    <w:rsid w:val="0047498F"/>
    <w:rsid w:val="00494762"/>
    <w:rsid w:val="00507AA7"/>
    <w:rsid w:val="00514E67"/>
    <w:rsid w:val="00522CCD"/>
    <w:rsid w:val="00551789"/>
    <w:rsid w:val="00656BDD"/>
    <w:rsid w:val="006F776E"/>
    <w:rsid w:val="00782ED8"/>
    <w:rsid w:val="00803ACE"/>
    <w:rsid w:val="008148A6"/>
    <w:rsid w:val="008E5953"/>
    <w:rsid w:val="00932DD6"/>
    <w:rsid w:val="009648F2"/>
    <w:rsid w:val="00987548"/>
    <w:rsid w:val="009F17A8"/>
    <w:rsid w:val="00A43B36"/>
    <w:rsid w:val="00A52D82"/>
    <w:rsid w:val="00A749B2"/>
    <w:rsid w:val="00A762B0"/>
    <w:rsid w:val="00AB17D8"/>
    <w:rsid w:val="00BA7E78"/>
    <w:rsid w:val="00BB203E"/>
    <w:rsid w:val="00C12F17"/>
    <w:rsid w:val="00CA38AB"/>
    <w:rsid w:val="00CB0680"/>
    <w:rsid w:val="00CB6662"/>
    <w:rsid w:val="00D669D7"/>
    <w:rsid w:val="00D94C86"/>
    <w:rsid w:val="00DC4905"/>
    <w:rsid w:val="00E7256E"/>
    <w:rsid w:val="00E87ABF"/>
    <w:rsid w:val="00E87D6E"/>
    <w:rsid w:val="00F64EC4"/>
    <w:rsid w:val="00F83435"/>
    <w:rsid w:val="00FA7FE5"/>
    <w:rsid w:val="00FC397B"/>
    <w:rsid w:val="00FE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E9F533F-CF76-4236-A352-4BC41520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25E829BD</Template>
  <TotalTime>0</TotalTime>
  <Pages>2</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EF inc</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Fernandez</dc:creator>
  <cp:lastModifiedBy>Tameka Forman</cp:lastModifiedBy>
  <cp:revision>2</cp:revision>
  <dcterms:created xsi:type="dcterms:W3CDTF">2020-09-28T20:46:00Z</dcterms:created>
  <dcterms:modified xsi:type="dcterms:W3CDTF">2020-09-28T20:46:00Z</dcterms:modified>
</cp:coreProperties>
</file>